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1FA" w:rsidRDefault="008A11FA" w:rsidP="008A11FA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Acquisizione del consenso dell’interessato al trattamento</w:t>
      </w:r>
    </w:p>
    <w:p w:rsidR="008A11FA" w:rsidRDefault="008A11FA" w:rsidP="008A11FA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dei dati personali da parte di Centro Pluriservizi S.p.a.</w:t>
      </w:r>
    </w:p>
    <w:p w:rsidR="008A11FA" w:rsidRDefault="008A11FA" w:rsidP="008A11FA">
      <w:pPr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ai sensi del Regolamento (UE) 2016/679</w:t>
      </w:r>
    </w:p>
    <w:p w:rsidR="008A11FA" w:rsidRDefault="008A11FA" w:rsidP="008A11FA">
      <w:pPr>
        <w:pBdr>
          <w:bottom w:val="single" w:sz="12" w:space="1" w:color="auto"/>
        </w:pBdr>
        <w:spacing w:line="280" w:lineRule="exact"/>
        <w:rPr>
          <w:rFonts w:ascii="Calibri" w:hAnsi="Calibri" w:cs="Calibri"/>
          <w:color w:val="000000"/>
          <w:sz w:val="20"/>
          <w:szCs w:val="20"/>
        </w:rPr>
      </w:pPr>
    </w:p>
    <w:p w:rsidR="008A11FA" w:rsidRDefault="008A11FA" w:rsidP="008A11FA">
      <w:pPr>
        <w:spacing w:line="280" w:lineRule="exact"/>
        <w:rPr>
          <w:rFonts w:ascii="Calibri" w:hAnsi="Calibri" w:cs="Calibri"/>
          <w:color w:val="000000"/>
        </w:rPr>
      </w:pPr>
    </w:p>
    <w:p w:rsidR="008A11FA" w:rsidRPr="008A11FA" w:rsidRDefault="008A11FA" w:rsidP="008A11FA">
      <w:pPr>
        <w:spacing w:line="280" w:lineRule="exact"/>
        <w:rPr>
          <w:rFonts w:ascii="Calibri" w:hAnsi="Calibri" w:cs="Calibri"/>
          <w:color w:val="000000"/>
          <w:sz w:val="16"/>
          <w:szCs w:val="16"/>
        </w:rPr>
      </w:pPr>
    </w:p>
    <w:p w:rsidR="009B4426" w:rsidRDefault="008A11FA" w:rsidP="008A11FA">
      <w:pPr>
        <w:spacing w:line="4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9B4426">
        <w:rPr>
          <w:rFonts w:ascii="Calibri" w:hAnsi="Calibri" w:cs="Calibri"/>
          <w:color w:val="000000"/>
          <w:sz w:val="22"/>
          <w:szCs w:val="22"/>
        </w:rPr>
        <w:t xml:space="preserve">Il/La sottoscritto/a </w:t>
      </w:r>
      <w:r w:rsidRPr="009B4426">
        <w:rPr>
          <w:rFonts w:ascii="Calibri" w:hAnsi="Calibri" w:cs="Calibri"/>
          <w:i/>
          <w:color w:val="000000"/>
          <w:sz w:val="22"/>
          <w:szCs w:val="22"/>
        </w:rPr>
        <w:t>(cognome)</w:t>
      </w:r>
      <w:r w:rsidRPr="009B4426">
        <w:rPr>
          <w:rFonts w:ascii="Calibri" w:hAnsi="Calibri" w:cs="Calibri"/>
          <w:color w:val="000000"/>
          <w:sz w:val="22"/>
          <w:szCs w:val="22"/>
        </w:rPr>
        <w:t xml:space="preserve"> __________________________________________________ </w:t>
      </w:r>
    </w:p>
    <w:p w:rsidR="008A11FA" w:rsidRPr="009B4426" w:rsidRDefault="008A11FA" w:rsidP="009B4426">
      <w:pPr>
        <w:spacing w:line="400" w:lineRule="exact"/>
        <w:ind w:left="1530" w:firstLine="510"/>
        <w:jc w:val="both"/>
        <w:rPr>
          <w:rFonts w:ascii="Calibri" w:hAnsi="Calibri" w:cs="Calibri"/>
          <w:color w:val="000000"/>
          <w:sz w:val="22"/>
          <w:szCs w:val="22"/>
        </w:rPr>
      </w:pPr>
      <w:r w:rsidRPr="009B4426">
        <w:rPr>
          <w:rFonts w:ascii="Calibri" w:hAnsi="Calibri" w:cs="Calibri"/>
          <w:i/>
          <w:color w:val="000000"/>
          <w:sz w:val="22"/>
          <w:szCs w:val="22"/>
        </w:rPr>
        <w:t>(nome)</w:t>
      </w:r>
      <w:r w:rsidRPr="009B442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9B4426">
        <w:rPr>
          <w:rFonts w:ascii="Calibri" w:hAnsi="Calibri" w:cs="Calibri"/>
          <w:color w:val="000000"/>
          <w:sz w:val="22"/>
          <w:szCs w:val="22"/>
        </w:rPr>
        <w:t>________</w:t>
      </w:r>
      <w:r w:rsidRPr="009B4426">
        <w:rPr>
          <w:rFonts w:ascii="Calibri" w:hAnsi="Calibri" w:cs="Calibri"/>
          <w:color w:val="000000"/>
          <w:sz w:val="22"/>
          <w:szCs w:val="22"/>
        </w:rPr>
        <w:t>__________________________________________</w:t>
      </w:r>
    </w:p>
    <w:p w:rsidR="008A11FA" w:rsidRPr="009B4426" w:rsidRDefault="008A11FA" w:rsidP="008A11FA">
      <w:pPr>
        <w:spacing w:line="4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9B4426">
        <w:rPr>
          <w:rFonts w:ascii="Calibri" w:hAnsi="Calibri" w:cs="Calibri"/>
          <w:color w:val="000000"/>
          <w:sz w:val="22"/>
          <w:szCs w:val="22"/>
        </w:rPr>
        <w:t xml:space="preserve">nato/a </w:t>
      </w:r>
      <w:proofErr w:type="spellStart"/>
      <w:r w:rsidRPr="009B4426">
        <w:rPr>
          <w:rFonts w:ascii="Calibri" w:hAnsi="Calibri" w:cs="Calibri"/>
          <w:color w:val="000000"/>
          <w:sz w:val="22"/>
          <w:szCs w:val="22"/>
        </w:rPr>
        <w:t>a</w:t>
      </w:r>
      <w:proofErr w:type="spellEnd"/>
      <w:r w:rsidRPr="009B4426">
        <w:rPr>
          <w:rFonts w:ascii="Calibri" w:hAnsi="Calibri" w:cs="Calibri"/>
          <w:color w:val="000000"/>
          <w:sz w:val="22"/>
          <w:szCs w:val="22"/>
        </w:rPr>
        <w:t xml:space="preserve"> ___________________________________________________, il _________________________,</w:t>
      </w:r>
    </w:p>
    <w:p w:rsidR="008A11FA" w:rsidRPr="009B4426" w:rsidRDefault="008A11FA" w:rsidP="008A11FA">
      <w:pPr>
        <w:spacing w:line="4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9B4426">
        <w:rPr>
          <w:rFonts w:ascii="Calibri" w:hAnsi="Calibri" w:cs="Calibri"/>
          <w:color w:val="000000"/>
          <w:sz w:val="22"/>
          <w:szCs w:val="22"/>
        </w:rPr>
        <w:t>residente in __________________________________________________ prov. ________,</w:t>
      </w:r>
    </w:p>
    <w:p w:rsidR="008A11FA" w:rsidRPr="009B4426" w:rsidRDefault="008A11FA" w:rsidP="008A11FA">
      <w:pPr>
        <w:spacing w:line="4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9B4426">
        <w:rPr>
          <w:rFonts w:ascii="Calibri" w:hAnsi="Calibri" w:cs="Calibri"/>
          <w:color w:val="000000"/>
          <w:sz w:val="22"/>
          <w:szCs w:val="22"/>
        </w:rPr>
        <w:t>via/piazza _____________________________</w:t>
      </w:r>
      <w:r w:rsidR="009B4426">
        <w:rPr>
          <w:rFonts w:ascii="Calibri" w:hAnsi="Calibri" w:cs="Calibri"/>
          <w:color w:val="000000"/>
          <w:sz w:val="22"/>
          <w:szCs w:val="22"/>
        </w:rPr>
        <w:t>_</w:t>
      </w:r>
      <w:r w:rsidRPr="009B4426">
        <w:rPr>
          <w:rFonts w:ascii="Calibri" w:hAnsi="Calibri" w:cs="Calibri"/>
          <w:color w:val="000000"/>
          <w:sz w:val="22"/>
          <w:szCs w:val="22"/>
        </w:rPr>
        <w:t>____________________________ n. civico ____________,</w:t>
      </w:r>
    </w:p>
    <w:p w:rsidR="008A11FA" w:rsidRDefault="008A11FA" w:rsidP="008A11FA">
      <w:pPr>
        <w:spacing w:line="40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9B4426">
        <w:rPr>
          <w:rFonts w:ascii="Calibri" w:hAnsi="Calibri" w:cs="Calibri"/>
          <w:color w:val="000000"/>
          <w:sz w:val="22"/>
          <w:szCs w:val="22"/>
        </w:rPr>
        <w:t>codice fiscale _______________________________________________,</w:t>
      </w:r>
    </w:p>
    <w:p w:rsidR="009B4426" w:rsidRPr="009B4426" w:rsidRDefault="009B4426" w:rsidP="008A11FA">
      <w:pPr>
        <w:spacing w:line="400" w:lineRule="exac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A11FA" w:rsidRPr="009B4426" w:rsidRDefault="008A11FA" w:rsidP="008A11FA">
      <w:pPr>
        <w:spacing w:line="36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9B4426">
        <w:rPr>
          <w:rFonts w:ascii="Calibri" w:hAnsi="Calibri" w:cs="Calibri"/>
          <w:color w:val="000000"/>
          <w:sz w:val="22"/>
          <w:szCs w:val="22"/>
        </w:rPr>
        <w:t xml:space="preserve">con riferimento </w:t>
      </w:r>
      <w:r w:rsidRPr="009B4426">
        <w:rPr>
          <w:rFonts w:ascii="Calibri" w:hAnsi="Calibri" w:cs="Calibri"/>
          <w:b/>
          <w:color w:val="000000"/>
          <w:sz w:val="22"/>
          <w:szCs w:val="22"/>
        </w:rPr>
        <w:t xml:space="preserve">servizio gestione lampade votive </w:t>
      </w:r>
      <w:r w:rsidR="002204A9" w:rsidRPr="009B4426">
        <w:rPr>
          <w:rFonts w:ascii="Calibri" w:hAnsi="Calibri" w:cs="Calibri"/>
          <w:b/>
          <w:color w:val="000000"/>
          <w:sz w:val="22"/>
          <w:szCs w:val="22"/>
        </w:rPr>
        <w:t xml:space="preserve"> cimiteri del C</w:t>
      </w:r>
      <w:r w:rsidRPr="009B4426">
        <w:rPr>
          <w:rFonts w:ascii="Calibri" w:hAnsi="Calibri" w:cs="Calibri"/>
          <w:b/>
          <w:color w:val="000000"/>
          <w:sz w:val="22"/>
          <w:szCs w:val="22"/>
        </w:rPr>
        <w:t xml:space="preserve">omune di Terranuova Bracciolini  </w:t>
      </w:r>
      <w:r w:rsidRPr="009B4426">
        <w:rPr>
          <w:rFonts w:ascii="Calibri" w:hAnsi="Calibri" w:cs="Calibri"/>
          <w:color w:val="000000"/>
          <w:sz w:val="22"/>
          <w:szCs w:val="22"/>
        </w:rPr>
        <w:t>erogato dalla Centro Pluriservizi S.p.a.</w:t>
      </w:r>
    </w:p>
    <w:p w:rsidR="008A11FA" w:rsidRPr="009B4426" w:rsidRDefault="008A11FA" w:rsidP="008A11FA">
      <w:pPr>
        <w:spacing w:line="280" w:lineRule="exac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A11FA" w:rsidRPr="009B4426" w:rsidRDefault="008A11FA" w:rsidP="008A11FA">
      <w:pPr>
        <w:spacing w:line="280" w:lineRule="exact"/>
        <w:jc w:val="center"/>
        <w:rPr>
          <w:rFonts w:ascii="Calibri" w:hAnsi="Calibri" w:cs="Calibri"/>
          <w:color w:val="000000"/>
          <w:sz w:val="22"/>
          <w:szCs w:val="22"/>
        </w:rPr>
      </w:pPr>
      <w:r w:rsidRPr="009B4426">
        <w:rPr>
          <w:rFonts w:ascii="Calibri" w:hAnsi="Calibri" w:cs="Calibri"/>
          <w:color w:val="000000"/>
          <w:sz w:val="22"/>
          <w:szCs w:val="22"/>
        </w:rPr>
        <w:t>dichiara</w:t>
      </w:r>
    </w:p>
    <w:p w:rsidR="008A11FA" w:rsidRPr="009B4426" w:rsidRDefault="008A11FA" w:rsidP="008A11FA">
      <w:pPr>
        <w:spacing w:line="280" w:lineRule="exac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A11FA" w:rsidRPr="009B4426" w:rsidRDefault="008A11FA" w:rsidP="008A11FA">
      <w:pPr>
        <w:spacing w:line="28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9B4426">
        <w:rPr>
          <w:rFonts w:ascii="Calibri" w:hAnsi="Calibri" w:cs="Calibri"/>
          <w:color w:val="000000"/>
          <w:sz w:val="22"/>
          <w:szCs w:val="22"/>
        </w:rPr>
        <w:t>di avere preso visione dell’informativa fornita da</w:t>
      </w:r>
      <w:r w:rsidR="00D56C8B">
        <w:rPr>
          <w:rFonts w:ascii="Calibri" w:hAnsi="Calibri" w:cs="Calibri"/>
          <w:color w:val="000000"/>
          <w:sz w:val="22"/>
          <w:szCs w:val="22"/>
        </w:rPr>
        <w:t xml:space="preserve"> </w:t>
      </w:r>
      <w:bookmarkStart w:id="0" w:name="_GoBack"/>
      <w:bookmarkEnd w:id="0"/>
      <w:r w:rsidRPr="009B4426">
        <w:rPr>
          <w:rFonts w:ascii="Calibri" w:hAnsi="Calibri" w:cs="Calibri"/>
          <w:color w:val="000000"/>
          <w:sz w:val="22"/>
          <w:szCs w:val="22"/>
        </w:rPr>
        <w:t xml:space="preserve"> Centro Pluriservizi S.p.a. ai sensi dell’art. 13 e 14 del Regolamento (UE) 2016/679; a tal fine:</w:t>
      </w:r>
    </w:p>
    <w:p w:rsidR="008A11FA" w:rsidRPr="009B4426" w:rsidRDefault="008A11FA" w:rsidP="008A11FA">
      <w:pPr>
        <w:spacing w:line="280" w:lineRule="exac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A11FA" w:rsidRPr="009B4426" w:rsidRDefault="008A11FA" w:rsidP="008A11FA">
      <w:pPr>
        <w:spacing w:line="280" w:lineRule="exact"/>
        <w:jc w:val="center"/>
        <w:rPr>
          <w:rFonts w:ascii="Calibri" w:hAnsi="Calibri" w:cs="Calibri"/>
          <w:color w:val="000000"/>
          <w:sz w:val="22"/>
          <w:szCs w:val="22"/>
        </w:rPr>
      </w:pPr>
      <w:r w:rsidRPr="009B4426">
        <w:rPr>
          <w:rFonts w:ascii="Calibri" w:hAnsi="Calibri" w:cs="Calibri"/>
          <w:color w:val="000000"/>
          <w:sz w:val="22"/>
          <w:szCs w:val="22"/>
        </w:rPr>
        <w:sym w:font="Wingdings" w:char="F06F"/>
      </w:r>
      <w:r w:rsidRPr="009B4426">
        <w:rPr>
          <w:rFonts w:ascii="Calibri" w:hAnsi="Calibri" w:cs="Calibri"/>
          <w:color w:val="000000"/>
          <w:sz w:val="22"/>
          <w:szCs w:val="22"/>
        </w:rPr>
        <w:t xml:space="preserve"> presta il consenso                     </w:t>
      </w:r>
      <w:r w:rsidRPr="009B4426">
        <w:rPr>
          <w:rFonts w:ascii="Calibri" w:hAnsi="Calibri" w:cs="Calibri"/>
          <w:color w:val="000000"/>
          <w:sz w:val="22"/>
          <w:szCs w:val="22"/>
        </w:rPr>
        <w:sym w:font="Wingdings" w:char="F06F"/>
      </w:r>
      <w:r w:rsidRPr="009B4426">
        <w:rPr>
          <w:rFonts w:ascii="Calibri" w:hAnsi="Calibri" w:cs="Calibri"/>
          <w:color w:val="000000"/>
          <w:sz w:val="22"/>
          <w:szCs w:val="22"/>
        </w:rPr>
        <w:t xml:space="preserve"> nega il consenso  </w:t>
      </w:r>
    </w:p>
    <w:p w:rsidR="008A11FA" w:rsidRPr="009B4426" w:rsidRDefault="008A11FA" w:rsidP="008A11FA">
      <w:pPr>
        <w:spacing w:line="280" w:lineRule="exac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A11FA" w:rsidRPr="009B4426" w:rsidRDefault="008A11FA" w:rsidP="008A11FA">
      <w:pPr>
        <w:spacing w:line="280" w:lineRule="exact"/>
        <w:jc w:val="both"/>
        <w:rPr>
          <w:rFonts w:ascii="Calibri" w:hAnsi="Calibri" w:cs="Calibri"/>
          <w:color w:val="000000"/>
          <w:sz w:val="22"/>
          <w:szCs w:val="22"/>
        </w:rPr>
      </w:pPr>
      <w:r w:rsidRPr="009B4426">
        <w:rPr>
          <w:rFonts w:ascii="Calibri" w:hAnsi="Calibri" w:cs="Calibri"/>
          <w:color w:val="000000"/>
          <w:sz w:val="22"/>
          <w:szCs w:val="22"/>
        </w:rPr>
        <w:t xml:space="preserve">al </w:t>
      </w:r>
      <w:r w:rsidRPr="009B4426">
        <w:rPr>
          <w:rFonts w:ascii="Calibri" w:hAnsi="Calibri" w:cs="Calibri"/>
          <w:b/>
          <w:color w:val="000000"/>
          <w:sz w:val="22"/>
          <w:szCs w:val="22"/>
        </w:rPr>
        <w:t>trattamento dei dati personali</w:t>
      </w:r>
      <w:r w:rsidRPr="009B4426">
        <w:rPr>
          <w:rFonts w:ascii="Calibri" w:hAnsi="Calibri" w:cs="Calibri"/>
          <w:color w:val="000000"/>
          <w:sz w:val="22"/>
          <w:szCs w:val="22"/>
        </w:rPr>
        <w:t xml:space="preserve"> riferiti alla sua persona , nell’ambito e per le finalità indicate nell'informativa,</w:t>
      </w:r>
      <w:r w:rsidRPr="009B4426">
        <w:rPr>
          <w:rFonts w:ascii="Calibri" w:hAnsi="Calibri" w:cs="Calibri"/>
          <w:sz w:val="22"/>
          <w:szCs w:val="22"/>
        </w:rPr>
        <w:t xml:space="preserve"> che sono stati e che saranno </w:t>
      </w:r>
      <w:r w:rsidRPr="009B4426">
        <w:rPr>
          <w:rFonts w:ascii="Calibri" w:hAnsi="Calibri" w:cs="Calibri"/>
          <w:color w:val="000000"/>
          <w:sz w:val="22"/>
          <w:szCs w:val="22"/>
        </w:rPr>
        <w:t>necessari a Centro Pluriservizi S.p.a. di erogare il servizio richiesto.</w:t>
      </w:r>
    </w:p>
    <w:p w:rsidR="008A11FA" w:rsidRPr="009B4426" w:rsidRDefault="008A11FA" w:rsidP="008A11FA">
      <w:pPr>
        <w:spacing w:line="280" w:lineRule="exac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8A11FA" w:rsidRPr="009B4426" w:rsidRDefault="008A11FA" w:rsidP="008A11FA">
      <w:pPr>
        <w:spacing w:line="280" w:lineRule="exact"/>
        <w:rPr>
          <w:rFonts w:ascii="Calibri" w:hAnsi="Calibri" w:cs="Calibri"/>
          <w:color w:val="000000"/>
          <w:sz w:val="22"/>
          <w:szCs w:val="22"/>
        </w:rPr>
      </w:pPr>
    </w:p>
    <w:p w:rsidR="008A11FA" w:rsidRPr="009B4426" w:rsidRDefault="008A11FA" w:rsidP="008A11FA">
      <w:pPr>
        <w:spacing w:line="280" w:lineRule="exact"/>
        <w:rPr>
          <w:rFonts w:ascii="Calibri" w:hAnsi="Calibri" w:cs="Calibri"/>
          <w:color w:val="000000"/>
          <w:sz w:val="22"/>
          <w:szCs w:val="22"/>
        </w:rPr>
      </w:pPr>
    </w:p>
    <w:p w:rsidR="008A11FA" w:rsidRPr="009B4426" w:rsidRDefault="008A11FA" w:rsidP="008A11FA">
      <w:pPr>
        <w:spacing w:line="280" w:lineRule="exact"/>
        <w:rPr>
          <w:rFonts w:ascii="Calibri" w:hAnsi="Calibri" w:cs="Calibri"/>
          <w:color w:val="000000"/>
          <w:sz w:val="22"/>
          <w:szCs w:val="22"/>
        </w:rPr>
      </w:pPr>
      <w:r w:rsidRPr="009B4426">
        <w:rPr>
          <w:rFonts w:ascii="Calibri" w:hAnsi="Calibri" w:cs="Calibri"/>
          <w:color w:val="000000"/>
          <w:sz w:val="22"/>
          <w:szCs w:val="22"/>
        </w:rPr>
        <w:t>(luogo) _____________________ , (data) ______________________</w:t>
      </w:r>
    </w:p>
    <w:p w:rsidR="008A11FA" w:rsidRPr="009B4426" w:rsidRDefault="008A11FA" w:rsidP="008A11FA">
      <w:pPr>
        <w:spacing w:line="280" w:lineRule="exact"/>
        <w:rPr>
          <w:rFonts w:ascii="Calibri" w:hAnsi="Calibri" w:cs="Calibri"/>
          <w:color w:val="000000"/>
          <w:sz w:val="22"/>
          <w:szCs w:val="22"/>
        </w:rPr>
      </w:pPr>
    </w:p>
    <w:p w:rsidR="008A11FA" w:rsidRPr="009B4426" w:rsidRDefault="008A11FA" w:rsidP="008A11FA">
      <w:pPr>
        <w:spacing w:line="280" w:lineRule="exact"/>
        <w:rPr>
          <w:rFonts w:ascii="Calibri" w:hAnsi="Calibri" w:cs="Calibri"/>
          <w:color w:val="000000"/>
          <w:sz w:val="22"/>
          <w:szCs w:val="22"/>
        </w:rPr>
      </w:pPr>
    </w:p>
    <w:p w:rsidR="008A11FA" w:rsidRPr="009B4426" w:rsidRDefault="008A11FA" w:rsidP="008A11FA">
      <w:pPr>
        <w:tabs>
          <w:tab w:val="center" w:pos="6804"/>
        </w:tabs>
        <w:spacing w:line="280" w:lineRule="exact"/>
        <w:rPr>
          <w:rFonts w:ascii="Calibri" w:hAnsi="Calibri" w:cs="Calibri"/>
          <w:color w:val="000000"/>
          <w:sz w:val="22"/>
          <w:szCs w:val="22"/>
        </w:rPr>
      </w:pPr>
      <w:r w:rsidRPr="009B4426">
        <w:rPr>
          <w:rFonts w:ascii="Calibri" w:hAnsi="Calibri" w:cs="Calibri"/>
          <w:color w:val="000000"/>
          <w:sz w:val="22"/>
          <w:szCs w:val="22"/>
        </w:rPr>
        <w:tab/>
        <w:t>Firma leggibile</w:t>
      </w:r>
    </w:p>
    <w:p w:rsidR="008A11FA" w:rsidRPr="009B4426" w:rsidRDefault="008A11FA" w:rsidP="008A11FA">
      <w:pPr>
        <w:tabs>
          <w:tab w:val="center" w:pos="6804"/>
        </w:tabs>
        <w:spacing w:line="280" w:lineRule="exact"/>
        <w:rPr>
          <w:rFonts w:ascii="Calibri" w:hAnsi="Calibri" w:cs="Calibri"/>
          <w:color w:val="000000"/>
          <w:sz w:val="22"/>
          <w:szCs w:val="22"/>
        </w:rPr>
      </w:pPr>
      <w:r w:rsidRPr="009B4426">
        <w:rPr>
          <w:rFonts w:ascii="Calibri" w:hAnsi="Calibri" w:cs="Calibri"/>
          <w:color w:val="000000"/>
          <w:sz w:val="22"/>
          <w:szCs w:val="22"/>
        </w:rPr>
        <w:tab/>
      </w:r>
    </w:p>
    <w:p w:rsidR="008A11FA" w:rsidRPr="009B4426" w:rsidRDefault="008A11FA" w:rsidP="008A11FA">
      <w:pPr>
        <w:tabs>
          <w:tab w:val="center" w:pos="6804"/>
        </w:tabs>
        <w:spacing w:line="280" w:lineRule="exact"/>
        <w:rPr>
          <w:rFonts w:ascii="Calibri" w:hAnsi="Calibri" w:cs="Calibri"/>
          <w:color w:val="000000"/>
          <w:sz w:val="22"/>
          <w:szCs w:val="22"/>
        </w:rPr>
      </w:pPr>
      <w:r w:rsidRPr="009B4426">
        <w:rPr>
          <w:rFonts w:ascii="Calibri" w:hAnsi="Calibri" w:cs="Calibri"/>
          <w:color w:val="000000"/>
          <w:sz w:val="22"/>
          <w:szCs w:val="22"/>
        </w:rPr>
        <w:tab/>
        <w:t>________________________________________________</w:t>
      </w:r>
    </w:p>
    <w:p w:rsidR="008A11FA" w:rsidRPr="009B4426" w:rsidRDefault="008A11FA" w:rsidP="008A11FA">
      <w:pPr>
        <w:spacing w:line="280" w:lineRule="exact"/>
        <w:rPr>
          <w:rFonts w:ascii="Calibri" w:hAnsi="Calibri" w:cs="Calibri"/>
          <w:color w:val="000000"/>
          <w:sz w:val="22"/>
          <w:szCs w:val="22"/>
        </w:rPr>
      </w:pPr>
    </w:p>
    <w:p w:rsidR="008A11FA" w:rsidRPr="009B4426" w:rsidRDefault="008A11FA" w:rsidP="008A11FA">
      <w:pPr>
        <w:spacing w:line="280" w:lineRule="exact"/>
        <w:rPr>
          <w:rFonts w:ascii="Calibri" w:hAnsi="Calibri" w:cs="Calibri"/>
          <w:color w:val="000000"/>
          <w:sz w:val="22"/>
          <w:szCs w:val="22"/>
        </w:rPr>
      </w:pPr>
    </w:p>
    <w:p w:rsidR="00335773" w:rsidRPr="009B4426" w:rsidRDefault="00335773" w:rsidP="000B37B7">
      <w:pPr>
        <w:rPr>
          <w:sz w:val="22"/>
          <w:szCs w:val="22"/>
        </w:rPr>
      </w:pPr>
    </w:p>
    <w:sectPr w:rsidR="00335773" w:rsidRPr="009B4426" w:rsidSect="00925BC7">
      <w:headerReference w:type="default" r:id="rId7"/>
      <w:footerReference w:type="default" r:id="rId8"/>
      <w:pgSz w:w="11906" w:h="16838"/>
      <w:pgMar w:top="1417" w:right="1134" w:bottom="53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4D5" w:rsidRDefault="002074D5" w:rsidP="00903AB2">
      <w:r>
        <w:separator/>
      </w:r>
    </w:p>
  </w:endnote>
  <w:endnote w:type="continuationSeparator" w:id="0">
    <w:p w:rsidR="002074D5" w:rsidRDefault="002074D5" w:rsidP="0090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838" w:rsidRPr="001307FF" w:rsidRDefault="00916838" w:rsidP="00903AB2">
    <w:pPr>
      <w:jc w:val="center"/>
      <w:rPr>
        <w:rFonts w:ascii="Verdana" w:hAnsi="Verdana"/>
        <w:color w:val="365F91"/>
        <w:sz w:val="16"/>
      </w:rPr>
    </w:pPr>
    <w:r w:rsidRPr="001307FF">
      <w:rPr>
        <w:rFonts w:ascii="Verdana" w:hAnsi="Verdana"/>
        <w:color w:val="365F91"/>
        <w:sz w:val="16"/>
      </w:rPr>
      <w:t xml:space="preserve">sede legale e uffici: Sesta strada </w:t>
    </w:r>
    <w:r w:rsidRPr="001307FF">
      <w:rPr>
        <w:rFonts w:ascii="Verdana" w:hAnsi="Verdana"/>
        <w:color w:val="365F91"/>
        <w:sz w:val="16"/>
      </w:rPr>
      <w:t>Poggilupi  353 - 52028 Terranuova Bracciolini (Ar)</w:t>
    </w:r>
  </w:p>
  <w:p w:rsidR="00916838" w:rsidRPr="001307FF" w:rsidRDefault="00916838" w:rsidP="00903AB2">
    <w:pPr>
      <w:jc w:val="center"/>
      <w:rPr>
        <w:rFonts w:ascii="Verdana" w:hAnsi="Verdana"/>
        <w:color w:val="365F91"/>
        <w:sz w:val="16"/>
      </w:rPr>
    </w:pPr>
    <w:r w:rsidRPr="001307FF">
      <w:rPr>
        <w:rFonts w:ascii="Verdana" w:hAnsi="Verdana"/>
        <w:color w:val="365F91"/>
        <w:sz w:val="16"/>
      </w:rPr>
      <w:t>P.Iva e codice fiscale 01288290511</w:t>
    </w:r>
  </w:p>
  <w:p w:rsidR="00916838" w:rsidRPr="001307FF" w:rsidRDefault="00916838" w:rsidP="00903AB2">
    <w:pPr>
      <w:jc w:val="center"/>
      <w:rPr>
        <w:rFonts w:ascii="Verdana" w:hAnsi="Verdana"/>
        <w:color w:val="365F91"/>
        <w:sz w:val="16"/>
      </w:rPr>
    </w:pPr>
    <w:r w:rsidRPr="001307FF">
      <w:rPr>
        <w:rFonts w:ascii="Verdana" w:hAnsi="Verdana"/>
        <w:color w:val="365F91"/>
        <w:sz w:val="16"/>
      </w:rPr>
      <w:t>Tel 055/9199225 Fax 055/9198389</w:t>
    </w:r>
  </w:p>
  <w:p w:rsidR="00916838" w:rsidRPr="001307FF" w:rsidRDefault="00916838" w:rsidP="00903AB2">
    <w:pPr>
      <w:jc w:val="center"/>
      <w:rPr>
        <w:color w:val="365F91"/>
      </w:rPr>
    </w:pPr>
    <w:r w:rsidRPr="001307FF">
      <w:rPr>
        <w:rFonts w:ascii="Verdana" w:hAnsi="Verdana"/>
        <w:color w:val="365F91"/>
        <w:sz w:val="16"/>
      </w:rPr>
      <w:t xml:space="preserve">E - Mail: </w:t>
    </w:r>
    <w:hyperlink r:id="rId1" w:history="1">
      <w:r w:rsidRPr="001307FF">
        <w:rPr>
          <w:rStyle w:val="Collegamentoipertestuale"/>
          <w:rFonts w:ascii="Verdana" w:hAnsi="Verdana"/>
          <w:color w:val="365F91"/>
          <w:sz w:val="16"/>
        </w:rPr>
        <w:t>info@centropluriservizi.com</w:t>
      </w:r>
    </w:hyperlink>
  </w:p>
  <w:p w:rsidR="00916838" w:rsidRPr="001307FF" w:rsidRDefault="00916838" w:rsidP="00903AB2">
    <w:pPr>
      <w:jc w:val="center"/>
      <w:rPr>
        <w:rFonts w:ascii="Verdana" w:hAnsi="Verdana"/>
        <w:b/>
        <w:color w:val="365F91"/>
        <w:sz w:val="16"/>
        <w:szCs w:val="16"/>
      </w:rPr>
    </w:pPr>
    <w:r w:rsidRPr="001307FF">
      <w:rPr>
        <w:rStyle w:val="Enfasigrassetto"/>
        <w:rFonts w:ascii="Verdana" w:hAnsi="Verdana"/>
        <w:b w:val="0"/>
        <w:color w:val="365F91"/>
        <w:sz w:val="16"/>
        <w:szCs w:val="16"/>
      </w:rPr>
      <w:t>E-Mail certificata:</w:t>
    </w:r>
    <w:r w:rsidRPr="001307FF">
      <w:rPr>
        <w:rStyle w:val="Enfasigrassetto"/>
        <w:rFonts w:ascii="Verdana" w:hAnsi="Verdana"/>
        <w:color w:val="365F91"/>
        <w:sz w:val="16"/>
        <w:szCs w:val="16"/>
      </w:rPr>
      <w:t xml:space="preserve"> </w:t>
    </w:r>
    <w:hyperlink r:id="rId2" w:tooltip="mailto:centropluriservizispa@lamiapec.itCtrl + clic per seguire il collegamento" w:history="1">
      <w:r w:rsidRPr="001307FF">
        <w:rPr>
          <w:rStyle w:val="Collegamentoipertestuale"/>
          <w:rFonts w:ascii="Verdana" w:hAnsi="Verdana"/>
          <w:bCs/>
          <w:color w:val="365F91"/>
          <w:sz w:val="16"/>
          <w:szCs w:val="16"/>
        </w:rPr>
        <w:t>centropluriservizispa@lamiapec.it</w:t>
      </w:r>
    </w:hyperlink>
  </w:p>
  <w:p w:rsidR="00916838" w:rsidRPr="001307FF" w:rsidRDefault="00916838" w:rsidP="00903AB2">
    <w:pPr>
      <w:jc w:val="center"/>
      <w:rPr>
        <w:rFonts w:ascii="Verdana" w:hAnsi="Verdana"/>
        <w:color w:val="365F91"/>
        <w:sz w:val="16"/>
      </w:rPr>
    </w:pPr>
    <w:r w:rsidRPr="001307FF">
      <w:rPr>
        <w:rFonts w:ascii="Verdana" w:hAnsi="Verdana"/>
        <w:color w:val="365F91"/>
        <w:sz w:val="16"/>
      </w:rPr>
      <w:t xml:space="preserve">REA </w:t>
    </w:r>
    <w:smartTag w:uri="urn:schemas-microsoft-com:office:smarttags" w:element="metricconverter">
      <w:smartTagPr>
        <w:attr w:name="ProductID" w:val="95762 C"/>
      </w:smartTagPr>
      <w:r w:rsidRPr="001307FF">
        <w:rPr>
          <w:rFonts w:ascii="Verdana" w:hAnsi="Verdana"/>
          <w:color w:val="365F91"/>
          <w:sz w:val="16"/>
        </w:rPr>
        <w:t>95762 C</w:t>
      </w:r>
    </w:smartTag>
    <w:r w:rsidRPr="001307FF">
      <w:rPr>
        <w:rFonts w:ascii="Verdana" w:hAnsi="Verdana"/>
        <w:color w:val="365F91"/>
        <w:sz w:val="16"/>
      </w:rPr>
      <w:t>.C.I.A.A. di Arezzo – Capitale Sociale € 536.855,55 i.v.</w:t>
    </w:r>
  </w:p>
  <w:p w:rsidR="00916838" w:rsidRDefault="00916838" w:rsidP="00903AB2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4D5" w:rsidRDefault="002074D5" w:rsidP="00903AB2">
      <w:r>
        <w:separator/>
      </w:r>
    </w:p>
  </w:footnote>
  <w:footnote w:type="continuationSeparator" w:id="0">
    <w:p w:rsidR="002074D5" w:rsidRDefault="002074D5" w:rsidP="00903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838" w:rsidRDefault="00916838" w:rsidP="00903AB2">
    <w:pPr>
      <w:pStyle w:val="Intestazione"/>
      <w:jc w:val="center"/>
    </w:pPr>
    <w:r>
      <w:object w:dxaOrig="2016" w:dyaOrig="15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4.05pt;height:91.9pt" fillcolor="window">
          <v:imagedata r:id="rId1" o:title=""/>
        </v:shape>
        <o:OLEObject Type="Embed" ProgID="Word.Picture.8" ShapeID="_x0000_i1025" DrawAspect="Content" ObjectID="_162911563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color w:val="00206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color w:val="00206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color w:val="00206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3F1723E"/>
    <w:multiLevelType w:val="hybridMultilevel"/>
    <w:tmpl w:val="16F2B4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F2C3C"/>
    <w:multiLevelType w:val="hybridMultilevel"/>
    <w:tmpl w:val="88B89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A365DB"/>
    <w:multiLevelType w:val="hybridMultilevel"/>
    <w:tmpl w:val="AA12F6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A815CD"/>
    <w:multiLevelType w:val="hybridMultilevel"/>
    <w:tmpl w:val="EA4298CE"/>
    <w:lvl w:ilvl="0" w:tplc="96A4AF9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D593C"/>
    <w:multiLevelType w:val="hybridMultilevel"/>
    <w:tmpl w:val="426E0238"/>
    <w:lvl w:ilvl="0" w:tplc="BA609E24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61BBC"/>
    <w:multiLevelType w:val="hybridMultilevel"/>
    <w:tmpl w:val="B6D21D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711DD5"/>
    <w:multiLevelType w:val="hybridMultilevel"/>
    <w:tmpl w:val="9E3CEFB4"/>
    <w:lvl w:ilvl="0" w:tplc="EFE2328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47F06"/>
    <w:multiLevelType w:val="hybridMultilevel"/>
    <w:tmpl w:val="969A3BFC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>
      <w:start w:val="1"/>
      <w:numFmt w:val="lowerLetter"/>
      <w:lvlText w:val="%2."/>
      <w:lvlJc w:val="left"/>
      <w:pPr>
        <w:ind w:left="1485" w:hanging="360"/>
      </w:pPr>
    </w:lvl>
    <w:lvl w:ilvl="2" w:tplc="0410001B">
      <w:start w:val="1"/>
      <w:numFmt w:val="lowerRoman"/>
      <w:lvlText w:val="%3."/>
      <w:lvlJc w:val="right"/>
      <w:pPr>
        <w:ind w:left="2205" w:hanging="180"/>
      </w:pPr>
    </w:lvl>
    <w:lvl w:ilvl="3" w:tplc="0410000F">
      <w:start w:val="1"/>
      <w:numFmt w:val="decimal"/>
      <w:lvlText w:val="%4."/>
      <w:lvlJc w:val="left"/>
      <w:pPr>
        <w:ind w:left="2925" w:hanging="360"/>
      </w:pPr>
    </w:lvl>
    <w:lvl w:ilvl="4" w:tplc="04100019">
      <w:start w:val="1"/>
      <w:numFmt w:val="lowerLetter"/>
      <w:lvlText w:val="%5."/>
      <w:lvlJc w:val="left"/>
      <w:pPr>
        <w:ind w:left="3645" w:hanging="360"/>
      </w:pPr>
    </w:lvl>
    <w:lvl w:ilvl="5" w:tplc="0410001B">
      <w:start w:val="1"/>
      <w:numFmt w:val="lowerRoman"/>
      <w:lvlText w:val="%6."/>
      <w:lvlJc w:val="right"/>
      <w:pPr>
        <w:ind w:left="4365" w:hanging="180"/>
      </w:pPr>
    </w:lvl>
    <w:lvl w:ilvl="6" w:tplc="0410000F">
      <w:start w:val="1"/>
      <w:numFmt w:val="decimal"/>
      <w:lvlText w:val="%7."/>
      <w:lvlJc w:val="left"/>
      <w:pPr>
        <w:ind w:left="5085" w:hanging="360"/>
      </w:pPr>
    </w:lvl>
    <w:lvl w:ilvl="7" w:tplc="04100019">
      <w:start w:val="1"/>
      <w:numFmt w:val="lowerLetter"/>
      <w:lvlText w:val="%8."/>
      <w:lvlJc w:val="left"/>
      <w:pPr>
        <w:ind w:left="5805" w:hanging="360"/>
      </w:pPr>
    </w:lvl>
    <w:lvl w:ilvl="8" w:tplc="0410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7"/>
  </w:num>
  <w:num w:numId="16">
    <w:abstractNumId w:val="4"/>
  </w:num>
  <w:num w:numId="17">
    <w:abstractNumId w:val="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8"/>
  <w:proofState w:spelling="clean"/>
  <w:defaultTabStop w:val="51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AB2"/>
    <w:rsid w:val="000000CF"/>
    <w:rsid w:val="00000C90"/>
    <w:rsid w:val="00005989"/>
    <w:rsid w:val="00013D75"/>
    <w:rsid w:val="00015181"/>
    <w:rsid w:val="00015D1E"/>
    <w:rsid w:val="00015FF4"/>
    <w:rsid w:val="00031492"/>
    <w:rsid w:val="00037DEB"/>
    <w:rsid w:val="000422D4"/>
    <w:rsid w:val="00047130"/>
    <w:rsid w:val="00047DD3"/>
    <w:rsid w:val="00051036"/>
    <w:rsid w:val="00055DCC"/>
    <w:rsid w:val="000667DE"/>
    <w:rsid w:val="000668EB"/>
    <w:rsid w:val="00067441"/>
    <w:rsid w:val="000718EE"/>
    <w:rsid w:val="000719AD"/>
    <w:rsid w:val="00090A83"/>
    <w:rsid w:val="00093C57"/>
    <w:rsid w:val="000A2F21"/>
    <w:rsid w:val="000A477C"/>
    <w:rsid w:val="000B37B7"/>
    <w:rsid w:val="000C2D2E"/>
    <w:rsid w:val="000C5A01"/>
    <w:rsid w:val="000D3A81"/>
    <w:rsid w:val="000D4579"/>
    <w:rsid w:val="000D5939"/>
    <w:rsid w:val="000D6AF8"/>
    <w:rsid w:val="000E5983"/>
    <w:rsid w:val="000E7038"/>
    <w:rsid w:val="000F1757"/>
    <w:rsid w:val="000F5C6E"/>
    <w:rsid w:val="00103241"/>
    <w:rsid w:val="001058CD"/>
    <w:rsid w:val="00106A70"/>
    <w:rsid w:val="00114E9E"/>
    <w:rsid w:val="001307FF"/>
    <w:rsid w:val="00135E68"/>
    <w:rsid w:val="0014187C"/>
    <w:rsid w:val="001419CF"/>
    <w:rsid w:val="0014450D"/>
    <w:rsid w:val="00147FC1"/>
    <w:rsid w:val="00150154"/>
    <w:rsid w:val="0015668F"/>
    <w:rsid w:val="00161D3C"/>
    <w:rsid w:val="00174B72"/>
    <w:rsid w:val="00186B72"/>
    <w:rsid w:val="00197926"/>
    <w:rsid w:val="001A13FE"/>
    <w:rsid w:val="001A41AB"/>
    <w:rsid w:val="001B1F37"/>
    <w:rsid w:val="001C3701"/>
    <w:rsid w:val="001D2E7A"/>
    <w:rsid w:val="001E2416"/>
    <w:rsid w:val="001F2BA3"/>
    <w:rsid w:val="001F6B1B"/>
    <w:rsid w:val="002074D5"/>
    <w:rsid w:val="00214967"/>
    <w:rsid w:val="00217E38"/>
    <w:rsid w:val="002204A9"/>
    <w:rsid w:val="00245ADF"/>
    <w:rsid w:val="00251A38"/>
    <w:rsid w:val="00251B50"/>
    <w:rsid w:val="00254866"/>
    <w:rsid w:val="00255374"/>
    <w:rsid w:val="0026340E"/>
    <w:rsid w:val="002767E2"/>
    <w:rsid w:val="0027687D"/>
    <w:rsid w:val="00280FB9"/>
    <w:rsid w:val="002836F3"/>
    <w:rsid w:val="00290666"/>
    <w:rsid w:val="002920F4"/>
    <w:rsid w:val="00293B17"/>
    <w:rsid w:val="002949F7"/>
    <w:rsid w:val="002B1DA1"/>
    <w:rsid w:val="002B27C2"/>
    <w:rsid w:val="002D0BCD"/>
    <w:rsid w:val="002D45B2"/>
    <w:rsid w:val="002E5D60"/>
    <w:rsid w:val="002F0F2C"/>
    <w:rsid w:val="002F58F6"/>
    <w:rsid w:val="002F609B"/>
    <w:rsid w:val="003001F8"/>
    <w:rsid w:val="00302628"/>
    <w:rsid w:val="00310B8B"/>
    <w:rsid w:val="00311764"/>
    <w:rsid w:val="003130D9"/>
    <w:rsid w:val="00315CF2"/>
    <w:rsid w:val="0032402E"/>
    <w:rsid w:val="00331E6D"/>
    <w:rsid w:val="00335773"/>
    <w:rsid w:val="003451B1"/>
    <w:rsid w:val="003478EC"/>
    <w:rsid w:val="003548DD"/>
    <w:rsid w:val="0035776B"/>
    <w:rsid w:val="00360762"/>
    <w:rsid w:val="00364AEE"/>
    <w:rsid w:val="00370DC2"/>
    <w:rsid w:val="003749B4"/>
    <w:rsid w:val="00374EC9"/>
    <w:rsid w:val="0038621B"/>
    <w:rsid w:val="003925BE"/>
    <w:rsid w:val="003959EE"/>
    <w:rsid w:val="00397705"/>
    <w:rsid w:val="003A25D7"/>
    <w:rsid w:val="003A4604"/>
    <w:rsid w:val="003A6EB0"/>
    <w:rsid w:val="003B20A5"/>
    <w:rsid w:val="003B6502"/>
    <w:rsid w:val="003C068F"/>
    <w:rsid w:val="003C25F7"/>
    <w:rsid w:val="003C2BA9"/>
    <w:rsid w:val="003D0E7A"/>
    <w:rsid w:val="003D3E1F"/>
    <w:rsid w:val="003E624B"/>
    <w:rsid w:val="003E7CA6"/>
    <w:rsid w:val="003F3A2B"/>
    <w:rsid w:val="003F4594"/>
    <w:rsid w:val="003F6358"/>
    <w:rsid w:val="00400997"/>
    <w:rsid w:val="00403ED8"/>
    <w:rsid w:val="00412771"/>
    <w:rsid w:val="004171AA"/>
    <w:rsid w:val="0041795E"/>
    <w:rsid w:val="00432818"/>
    <w:rsid w:val="00433224"/>
    <w:rsid w:val="00433912"/>
    <w:rsid w:val="00434D6A"/>
    <w:rsid w:val="00444068"/>
    <w:rsid w:val="00446115"/>
    <w:rsid w:val="0044689F"/>
    <w:rsid w:val="004623F4"/>
    <w:rsid w:val="00480526"/>
    <w:rsid w:val="00486F14"/>
    <w:rsid w:val="0049254F"/>
    <w:rsid w:val="00494C8A"/>
    <w:rsid w:val="004A0F5D"/>
    <w:rsid w:val="004B0254"/>
    <w:rsid w:val="004B2873"/>
    <w:rsid w:val="004C13A1"/>
    <w:rsid w:val="004D4A3D"/>
    <w:rsid w:val="004D5288"/>
    <w:rsid w:val="004E53B0"/>
    <w:rsid w:val="004F1301"/>
    <w:rsid w:val="004F1C8F"/>
    <w:rsid w:val="0051242A"/>
    <w:rsid w:val="00512AD2"/>
    <w:rsid w:val="005150B4"/>
    <w:rsid w:val="00515326"/>
    <w:rsid w:val="0052550B"/>
    <w:rsid w:val="00525C0D"/>
    <w:rsid w:val="00530CCB"/>
    <w:rsid w:val="005339B0"/>
    <w:rsid w:val="0053704A"/>
    <w:rsid w:val="00537A9F"/>
    <w:rsid w:val="005422BD"/>
    <w:rsid w:val="00547F32"/>
    <w:rsid w:val="0055059A"/>
    <w:rsid w:val="00551F4B"/>
    <w:rsid w:val="00564660"/>
    <w:rsid w:val="00576779"/>
    <w:rsid w:val="005902C5"/>
    <w:rsid w:val="00590EFC"/>
    <w:rsid w:val="00592CEA"/>
    <w:rsid w:val="005944FB"/>
    <w:rsid w:val="005974DF"/>
    <w:rsid w:val="005A0DAA"/>
    <w:rsid w:val="005A3720"/>
    <w:rsid w:val="005C4933"/>
    <w:rsid w:val="005D1237"/>
    <w:rsid w:val="005D1BE2"/>
    <w:rsid w:val="005D4BD2"/>
    <w:rsid w:val="005D79EC"/>
    <w:rsid w:val="005F1A31"/>
    <w:rsid w:val="005F6415"/>
    <w:rsid w:val="006009A8"/>
    <w:rsid w:val="006038D9"/>
    <w:rsid w:val="0061073F"/>
    <w:rsid w:val="00611C95"/>
    <w:rsid w:val="00615B5A"/>
    <w:rsid w:val="0061701F"/>
    <w:rsid w:val="0062744A"/>
    <w:rsid w:val="006343A5"/>
    <w:rsid w:val="00635ACE"/>
    <w:rsid w:val="00635E30"/>
    <w:rsid w:val="0064423A"/>
    <w:rsid w:val="00644759"/>
    <w:rsid w:val="0064754E"/>
    <w:rsid w:val="0065342B"/>
    <w:rsid w:val="0066472D"/>
    <w:rsid w:val="00664B08"/>
    <w:rsid w:val="006658E5"/>
    <w:rsid w:val="00666D22"/>
    <w:rsid w:val="00674F3E"/>
    <w:rsid w:val="00680932"/>
    <w:rsid w:val="00692A1E"/>
    <w:rsid w:val="006A5E38"/>
    <w:rsid w:val="006B2CE8"/>
    <w:rsid w:val="006C6182"/>
    <w:rsid w:val="006D1491"/>
    <w:rsid w:val="006D3039"/>
    <w:rsid w:val="006D43F8"/>
    <w:rsid w:val="006E228E"/>
    <w:rsid w:val="006F0CFF"/>
    <w:rsid w:val="006F3578"/>
    <w:rsid w:val="006F4EE7"/>
    <w:rsid w:val="006F57AF"/>
    <w:rsid w:val="006F7946"/>
    <w:rsid w:val="00701199"/>
    <w:rsid w:val="00702A59"/>
    <w:rsid w:val="00706818"/>
    <w:rsid w:val="007225AD"/>
    <w:rsid w:val="007231D2"/>
    <w:rsid w:val="007242AF"/>
    <w:rsid w:val="007272E6"/>
    <w:rsid w:val="00743F4C"/>
    <w:rsid w:val="00754B7D"/>
    <w:rsid w:val="00762D37"/>
    <w:rsid w:val="00772322"/>
    <w:rsid w:val="0077427D"/>
    <w:rsid w:val="00774AB3"/>
    <w:rsid w:val="007771AE"/>
    <w:rsid w:val="00777C2A"/>
    <w:rsid w:val="00780342"/>
    <w:rsid w:val="00784661"/>
    <w:rsid w:val="007B248B"/>
    <w:rsid w:val="007C28D2"/>
    <w:rsid w:val="007C33F9"/>
    <w:rsid w:val="007C5CBE"/>
    <w:rsid w:val="007C75D6"/>
    <w:rsid w:val="007E2697"/>
    <w:rsid w:val="007E469C"/>
    <w:rsid w:val="007F2365"/>
    <w:rsid w:val="00807654"/>
    <w:rsid w:val="00807CE1"/>
    <w:rsid w:val="00816FD7"/>
    <w:rsid w:val="00823E36"/>
    <w:rsid w:val="008262E6"/>
    <w:rsid w:val="0082782A"/>
    <w:rsid w:val="00831D34"/>
    <w:rsid w:val="00865A72"/>
    <w:rsid w:val="0086753F"/>
    <w:rsid w:val="00870248"/>
    <w:rsid w:val="00884FB2"/>
    <w:rsid w:val="00887DD9"/>
    <w:rsid w:val="008A11FA"/>
    <w:rsid w:val="008B47D5"/>
    <w:rsid w:val="008C22F5"/>
    <w:rsid w:val="008D6628"/>
    <w:rsid w:val="008E4F68"/>
    <w:rsid w:val="00903AB2"/>
    <w:rsid w:val="00907201"/>
    <w:rsid w:val="00910118"/>
    <w:rsid w:val="00916838"/>
    <w:rsid w:val="0092146B"/>
    <w:rsid w:val="00924CDE"/>
    <w:rsid w:val="00925BB7"/>
    <w:rsid w:val="00925BC7"/>
    <w:rsid w:val="00925FAA"/>
    <w:rsid w:val="00927030"/>
    <w:rsid w:val="00927495"/>
    <w:rsid w:val="0094169F"/>
    <w:rsid w:val="00944CFD"/>
    <w:rsid w:val="00945E2F"/>
    <w:rsid w:val="009516F4"/>
    <w:rsid w:val="00960150"/>
    <w:rsid w:val="00962240"/>
    <w:rsid w:val="00965136"/>
    <w:rsid w:val="0097333B"/>
    <w:rsid w:val="0097388C"/>
    <w:rsid w:val="00974A6F"/>
    <w:rsid w:val="00975966"/>
    <w:rsid w:val="009819F6"/>
    <w:rsid w:val="009875AD"/>
    <w:rsid w:val="00994E7C"/>
    <w:rsid w:val="009A70ED"/>
    <w:rsid w:val="009B001F"/>
    <w:rsid w:val="009B04AE"/>
    <w:rsid w:val="009B4426"/>
    <w:rsid w:val="009C40C3"/>
    <w:rsid w:val="009C597A"/>
    <w:rsid w:val="009C73FD"/>
    <w:rsid w:val="009C760A"/>
    <w:rsid w:val="009D1DBD"/>
    <w:rsid w:val="009D41B4"/>
    <w:rsid w:val="009D5377"/>
    <w:rsid w:val="009E0A14"/>
    <w:rsid w:val="00A0127C"/>
    <w:rsid w:val="00A045DE"/>
    <w:rsid w:val="00A050B1"/>
    <w:rsid w:val="00A11434"/>
    <w:rsid w:val="00A144DF"/>
    <w:rsid w:val="00A168C2"/>
    <w:rsid w:val="00A207D0"/>
    <w:rsid w:val="00A22A72"/>
    <w:rsid w:val="00A265F0"/>
    <w:rsid w:val="00A34085"/>
    <w:rsid w:val="00A54730"/>
    <w:rsid w:val="00A60B7B"/>
    <w:rsid w:val="00A6788A"/>
    <w:rsid w:val="00A71EBE"/>
    <w:rsid w:val="00A8467D"/>
    <w:rsid w:val="00A8604F"/>
    <w:rsid w:val="00A91A24"/>
    <w:rsid w:val="00A92B64"/>
    <w:rsid w:val="00AA6A33"/>
    <w:rsid w:val="00AA6B0D"/>
    <w:rsid w:val="00AB2079"/>
    <w:rsid w:val="00AB5332"/>
    <w:rsid w:val="00AC0C6D"/>
    <w:rsid w:val="00AD33DA"/>
    <w:rsid w:val="00AE06F0"/>
    <w:rsid w:val="00AE325A"/>
    <w:rsid w:val="00AE5D7E"/>
    <w:rsid w:val="00AE7260"/>
    <w:rsid w:val="00AF37DC"/>
    <w:rsid w:val="00AF550B"/>
    <w:rsid w:val="00AF655B"/>
    <w:rsid w:val="00B016C1"/>
    <w:rsid w:val="00B01944"/>
    <w:rsid w:val="00B047EF"/>
    <w:rsid w:val="00B04A3D"/>
    <w:rsid w:val="00B129CC"/>
    <w:rsid w:val="00B1335C"/>
    <w:rsid w:val="00B16EFD"/>
    <w:rsid w:val="00B26BF2"/>
    <w:rsid w:val="00B37F68"/>
    <w:rsid w:val="00B46A86"/>
    <w:rsid w:val="00B560B1"/>
    <w:rsid w:val="00B627CC"/>
    <w:rsid w:val="00B63969"/>
    <w:rsid w:val="00B6479B"/>
    <w:rsid w:val="00B6584F"/>
    <w:rsid w:val="00B745FD"/>
    <w:rsid w:val="00B7670D"/>
    <w:rsid w:val="00B76F04"/>
    <w:rsid w:val="00B76FA6"/>
    <w:rsid w:val="00B77A45"/>
    <w:rsid w:val="00B933A5"/>
    <w:rsid w:val="00BA68C5"/>
    <w:rsid w:val="00BB576B"/>
    <w:rsid w:val="00BB7CB9"/>
    <w:rsid w:val="00BC7A73"/>
    <w:rsid w:val="00BD0C7F"/>
    <w:rsid w:val="00BD0CAA"/>
    <w:rsid w:val="00BD10AC"/>
    <w:rsid w:val="00BD7E58"/>
    <w:rsid w:val="00BE0458"/>
    <w:rsid w:val="00BE11AE"/>
    <w:rsid w:val="00BE2773"/>
    <w:rsid w:val="00BF067E"/>
    <w:rsid w:val="00C06CDD"/>
    <w:rsid w:val="00C104BB"/>
    <w:rsid w:val="00C462D2"/>
    <w:rsid w:val="00C50A9A"/>
    <w:rsid w:val="00C668DE"/>
    <w:rsid w:val="00C67F4B"/>
    <w:rsid w:val="00C71829"/>
    <w:rsid w:val="00C8131A"/>
    <w:rsid w:val="00C8271D"/>
    <w:rsid w:val="00C91E91"/>
    <w:rsid w:val="00C936D0"/>
    <w:rsid w:val="00CB3CE3"/>
    <w:rsid w:val="00CB76A6"/>
    <w:rsid w:val="00CC03C1"/>
    <w:rsid w:val="00CC23D1"/>
    <w:rsid w:val="00CC4025"/>
    <w:rsid w:val="00CD6E7A"/>
    <w:rsid w:val="00CE4BAA"/>
    <w:rsid w:val="00CF24A1"/>
    <w:rsid w:val="00CF361D"/>
    <w:rsid w:val="00CF3EEA"/>
    <w:rsid w:val="00CF5A4A"/>
    <w:rsid w:val="00CF6DB2"/>
    <w:rsid w:val="00D115CD"/>
    <w:rsid w:val="00D16335"/>
    <w:rsid w:val="00D309FD"/>
    <w:rsid w:val="00D40070"/>
    <w:rsid w:val="00D40816"/>
    <w:rsid w:val="00D55CE5"/>
    <w:rsid w:val="00D56C8B"/>
    <w:rsid w:val="00D629A3"/>
    <w:rsid w:val="00D64CE6"/>
    <w:rsid w:val="00D7644A"/>
    <w:rsid w:val="00D7792F"/>
    <w:rsid w:val="00D806E6"/>
    <w:rsid w:val="00D94B53"/>
    <w:rsid w:val="00DA06A0"/>
    <w:rsid w:val="00DA12E0"/>
    <w:rsid w:val="00DB2581"/>
    <w:rsid w:val="00DC05F8"/>
    <w:rsid w:val="00DC79C0"/>
    <w:rsid w:val="00DE2DAC"/>
    <w:rsid w:val="00DE3F18"/>
    <w:rsid w:val="00DF05BF"/>
    <w:rsid w:val="00E02302"/>
    <w:rsid w:val="00E046C8"/>
    <w:rsid w:val="00E11353"/>
    <w:rsid w:val="00E1362B"/>
    <w:rsid w:val="00E23AB1"/>
    <w:rsid w:val="00E27C6C"/>
    <w:rsid w:val="00E31D49"/>
    <w:rsid w:val="00E3204D"/>
    <w:rsid w:val="00E33456"/>
    <w:rsid w:val="00E36EA6"/>
    <w:rsid w:val="00E45B6F"/>
    <w:rsid w:val="00E615E5"/>
    <w:rsid w:val="00E61EED"/>
    <w:rsid w:val="00E82B01"/>
    <w:rsid w:val="00E840ED"/>
    <w:rsid w:val="00E86A5D"/>
    <w:rsid w:val="00E87F47"/>
    <w:rsid w:val="00E93F8D"/>
    <w:rsid w:val="00E9730D"/>
    <w:rsid w:val="00EA05E3"/>
    <w:rsid w:val="00EA766E"/>
    <w:rsid w:val="00EB5F6E"/>
    <w:rsid w:val="00EB734F"/>
    <w:rsid w:val="00EC0BDC"/>
    <w:rsid w:val="00EC4E64"/>
    <w:rsid w:val="00ED1D9F"/>
    <w:rsid w:val="00EE1672"/>
    <w:rsid w:val="00EE496A"/>
    <w:rsid w:val="00EE67BF"/>
    <w:rsid w:val="00EF0A4F"/>
    <w:rsid w:val="00EF37DE"/>
    <w:rsid w:val="00EF5DE0"/>
    <w:rsid w:val="00F17CF2"/>
    <w:rsid w:val="00F20179"/>
    <w:rsid w:val="00F25406"/>
    <w:rsid w:val="00F33852"/>
    <w:rsid w:val="00F37BE2"/>
    <w:rsid w:val="00F406BE"/>
    <w:rsid w:val="00F42DDA"/>
    <w:rsid w:val="00F45EFE"/>
    <w:rsid w:val="00F71BDB"/>
    <w:rsid w:val="00F834F4"/>
    <w:rsid w:val="00F865D0"/>
    <w:rsid w:val="00F957B4"/>
    <w:rsid w:val="00F95B3F"/>
    <w:rsid w:val="00F968B5"/>
    <w:rsid w:val="00FA2600"/>
    <w:rsid w:val="00FA5E1C"/>
    <w:rsid w:val="00FB306F"/>
    <w:rsid w:val="00FB4C6E"/>
    <w:rsid w:val="00FC02AA"/>
    <w:rsid w:val="00FC041F"/>
    <w:rsid w:val="00FC5423"/>
    <w:rsid w:val="00FD00F0"/>
    <w:rsid w:val="00FE0991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B3E0A5F"/>
  <w15:docId w15:val="{1FA141CA-9ADE-414B-8523-88A9B046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E93F8D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locked/>
    <w:rsid w:val="00374E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locked/>
    <w:rsid w:val="00186B72"/>
    <w:pPr>
      <w:keepNext/>
      <w:jc w:val="right"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903AB2"/>
    <w:pPr>
      <w:tabs>
        <w:tab w:val="center" w:pos="4819"/>
        <w:tab w:val="right" w:pos="9638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903AB2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903AB2"/>
    <w:pPr>
      <w:tabs>
        <w:tab w:val="center" w:pos="4819"/>
        <w:tab w:val="right" w:pos="9638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03AB2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903AB2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23AB1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E23A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23AB1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99"/>
    <w:qFormat/>
    <w:rsid w:val="001307FF"/>
    <w:rPr>
      <w:rFonts w:cs="Times New Roman"/>
      <w:b/>
      <w:bCs/>
    </w:rPr>
  </w:style>
  <w:style w:type="table" w:styleId="Tabellacolonne5">
    <w:name w:val="Table Columns 5"/>
    <w:basedOn w:val="Tabellanormale"/>
    <w:uiPriority w:val="99"/>
    <w:rsid w:val="00251B50"/>
    <w:rPr>
      <w:rFonts w:eastAsia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</w:rPr>
      <w:tblPr/>
      <w:tcPr>
        <w:shd w:val="solid" w:color="C0C0C0" w:fill="FFFFFF"/>
      </w:tcPr>
    </w:tblStylePr>
  </w:style>
  <w:style w:type="paragraph" w:styleId="NormaleWeb">
    <w:name w:val="Normal (Web)"/>
    <w:basedOn w:val="Normale"/>
    <w:uiPriority w:val="99"/>
    <w:rsid w:val="00CF24A1"/>
    <w:pPr>
      <w:spacing w:before="100" w:beforeAutospacing="1" w:after="75"/>
    </w:pPr>
    <w:rPr>
      <w:rFonts w:eastAsia="Calibri"/>
    </w:rPr>
  </w:style>
  <w:style w:type="paragraph" w:customStyle="1" w:styleId="Testo">
    <w:name w:val="Testo"/>
    <w:rsid w:val="0080765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spacing w:line="256" w:lineRule="atLeast"/>
      <w:ind w:firstLine="283"/>
      <w:jc w:val="both"/>
    </w:pPr>
    <w:rPr>
      <w:rFonts w:ascii="NewAster" w:eastAsia="Times New Roman" w:hAnsi="NewAster" w:cs="NewAster"/>
      <w:color w:val="000000"/>
    </w:rPr>
  </w:style>
  <w:style w:type="paragraph" w:styleId="Titolo">
    <w:name w:val="Title"/>
    <w:basedOn w:val="Normale"/>
    <w:link w:val="TitoloCarattere"/>
    <w:qFormat/>
    <w:locked/>
    <w:rsid w:val="00807654"/>
    <w:pPr>
      <w:jc w:val="center"/>
    </w:pPr>
    <w:rPr>
      <w:rFonts w:ascii="Book Antiqua" w:hAnsi="Book Antiqua"/>
      <w:b/>
      <w:bCs/>
      <w:smallCaps/>
      <w:sz w:val="26"/>
      <w:szCs w:val="26"/>
    </w:rPr>
  </w:style>
  <w:style w:type="character" w:customStyle="1" w:styleId="TitoloCarattere">
    <w:name w:val="Titolo Carattere"/>
    <w:basedOn w:val="Carpredefinitoparagrafo"/>
    <w:link w:val="Titolo"/>
    <w:rsid w:val="00807654"/>
    <w:rPr>
      <w:rFonts w:ascii="Book Antiqua" w:eastAsia="Times New Roman" w:hAnsi="Book Antiqua"/>
      <w:b/>
      <w:bCs/>
      <w:smallCaps/>
      <w:sz w:val="26"/>
      <w:szCs w:val="26"/>
    </w:rPr>
  </w:style>
  <w:style w:type="character" w:customStyle="1" w:styleId="Titolo2Carattere">
    <w:name w:val="Titolo 2 Carattere"/>
    <w:basedOn w:val="Carpredefinitoparagrafo"/>
    <w:link w:val="Titolo2"/>
    <w:rsid w:val="00186B72"/>
    <w:rPr>
      <w:rFonts w:ascii="Times New Roman" w:eastAsia="Times New Roman" w:hAnsi="Times New Roman"/>
      <w:sz w:val="28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1633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16335"/>
    <w:rPr>
      <w:rFonts w:ascii="Times New Roman" w:eastAsia="Times New Roman" w:hAnsi="Times New Roman"/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D16335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104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104BB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rsid w:val="00374E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ileCenturyGothic12ptGiustificatoCarattere">
    <w:name w:val="Stile Century Gothic 12 pt Giustificato Carattere"/>
    <w:rsid w:val="00374EC9"/>
    <w:rPr>
      <w:rFonts w:ascii="Century Gothic" w:hAnsi="Century Gothic" w:cs="Century Gothic"/>
      <w:sz w:val="24"/>
      <w:lang w:val="it-IT" w:bidi="ar-SA"/>
    </w:rPr>
  </w:style>
  <w:style w:type="paragraph" w:customStyle="1" w:styleId="StileCenturyGothic12ptGiustificato">
    <w:name w:val="Stile Century Gothic 12 pt Giustificato"/>
    <w:basedOn w:val="Normale"/>
    <w:rsid w:val="00374EC9"/>
    <w:pPr>
      <w:suppressAutoHyphens/>
      <w:jc w:val="both"/>
    </w:pPr>
    <w:rPr>
      <w:rFonts w:ascii="Century Gothic" w:hAnsi="Century Gothic" w:cs="Century Gothic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ntropluriservizispa@lamiapec.it" TargetMode="External"/><Relationship Id="rId1" Type="http://schemas.openxmlformats.org/officeDocument/2006/relationships/hyperlink" Target="mailto:info@centropluriservizi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PluriServizi</dc:creator>
  <cp:lastModifiedBy>Utente</cp:lastModifiedBy>
  <cp:revision>4</cp:revision>
  <cp:lastPrinted>2016-05-23T07:56:00Z</cp:lastPrinted>
  <dcterms:created xsi:type="dcterms:W3CDTF">2018-09-05T10:07:00Z</dcterms:created>
  <dcterms:modified xsi:type="dcterms:W3CDTF">2019-09-04T13:21:00Z</dcterms:modified>
</cp:coreProperties>
</file>